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71083B" w:rsidTr="00C0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5040" w:type="dxa"/>
          </w:tcPr>
          <w:p w:rsidR="0071083B" w:rsidRDefault="00982975" w:rsidP="00856C35">
            <w:r w:rsidRPr="00C0584D">
              <w:rPr>
                <w:i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 wp14:anchorId="29C36246">
                  <wp:simplePos x="0" y="0"/>
                  <wp:positionH relativeFrom="margin">
                    <wp:posOffset>-352425</wp:posOffset>
                  </wp:positionH>
                  <wp:positionV relativeFrom="margin">
                    <wp:posOffset>-361950</wp:posOffset>
                  </wp:positionV>
                  <wp:extent cx="2011680" cy="1005840"/>
                  <wp:effectExtent l="0" t="0" r="7620" b="3810"/>
                  <wp:wrapNone/>
                  <wp:docPr id="2" name="Picture 2" descr="Kraybill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ybill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0058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0584D" w:rsidRDefault="00C0584D" w:rsidP="00856C35">
      <w:pPr>
        <w:pStyle w:val="Heading1"/>
      </w:pPr>
    </w:p>
    <w:p w:rsidR="00467865" w:rsidRPr="00C0584D" w:rsidRDefault="00C0584D" w:rsidP="00C0584D">
      <w:pPr>
        <w:pStyle w:val="Heading1"/>
        <w:rPr>
          <w:i/>
          <w:sz w:val="44"/>
          <w:szCs w:val="44"/>
        </w:rPr>
      </w:pPr>
      <w:r w:rsidRPr="00C0584D">
        <w:rPr>
          <w:i/>
          <w:sz w:val="44"/>
          <w:szCs w:val="44"/>
        </w:rPr>
        <w:t>Application for a Professional Position</w:t>
      </w:r>
    </w:p>
    <w:p w:rsidR="00856C35" w:rsidRDefault="0023408B" w:rsidP="00856C35">
      <w:pPr>
        <w:pStyle w:val="Heading2"/>
      </w:pPr>
      <w:r>
        <w:t xml:space="preserve"> </w:t>
      </w:r>
      <w:r w:rsidR="00856C35"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C0584D" w:rsidP="00490804">
            <w:r w:rsidRPr="00C0584D">
              <w:rPr>
                <w:b/>
              </w:rPr>
              <w:t xml:space="preserve">Present </w:t>
            </w:r>
            <w:r w:rsidR="00A82BA3" w:rsidRPr="00C0584D">
              <w:rPr>
                <w:b/>
              </w:rPr>
              <w:t>Address</w:t>
            </w:r>
            <w:r w:rsidR="00A82BA3"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C0584D" w:rsidRPr="005114CE" w:rsidTr="00BD3E09">
        <w:trPr>
          <w:trHeight w:val="288"/>
        </w:trPr>
        <w:tc>
          <w:tcPr>
            <w:tcW w:w="1081" w:type="dxa"/>
          </w:tcPr>
          <w:p w:rsidR="00C0584D" w:rsidRPr="005114CE" w:rsidRDefault="00C0584D" w:rsidP="00BD3E09">
            <w:r w:rsidRPr="00C0584D">
              <w:rPr>
                <w:b/>
              </w:rPr>
              <w:t>Permanent Address</w:t>
            </w:r>
            <w:r w:rsidRPr="005114CE">
              <w:t>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:rsidR="00C0584D" w:rsidRPr="00FF1313" w:rsidRDefault="00C0584D" w:rsidP="00BD3E09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0584D" w:rsidRPr="00FF1313" w:rsidRDefault="00C0584D" w:rsidP="00BD3E09">
            <w:pPr>
              <w:pStyle w:val="FieldText"/>
            </w:pPr>
          </w:p>
        </w:tc>
      </w:tr>
      <w:tr w:rsidR="00C0584D" w:rsidRPr="005114CE" w:rsidTr="00BD3E09">
        <w:tc>
          <w:tcPr>
            <w:tcW w:w="1081" w:type="dxa"/>
          </w:tcPr>
          <w:p w:rsidR="00C0584D" w:rsidRPr="005114CE" w:rsidRDefault="00C0584D" w:rsidP="00BD3E09"/>
        </w:tc>
        <w:tc>
          <w:tcPr>
            <w:tcW w:w="7199" w:type="dxa"/>
            <w:gridSpan w:val="2"/>
            <w:tcBorders>
              <w:top w:val="single" w:sz="4" w:space="0" w:color="auto"/>
            </w:tcBorders>
          </w:tcPr>
          <w:p w:rsidR="00C0584D" w:rsidRPr="00490804" w:rsidRDefault="00C0584D" w:rsidP="00BD3E09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0584D" w:rsidRPr="00490804" w:rsidRDefault="00C0584D" w:rsidP="00BD3E09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C0584D" w:rsidRDefault="00C0584D" w:rsidP="00C0584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0584D" w:rsidRPr="005114CE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0584D" w:rsidRPr="005114CE" w:rsidRDefault="00C0584D" w:rsidP="00BD3E0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0584D" w:rsidRPr="009C220D" w:rsidRDefault="00C0584D" w:rsidP="00BD3E09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0584D" w:rsidRPr="005114CE" w:rsidRDefault="00C0584D" w:rsidP="00BD3E09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0584D" w:rsidRPr="005114CE" w:rsidRDefault="00C0584D" w:rsidP="00BD3E09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C0584D" w:rsidP="00490804">
            <w:r>
              <w:t xml:space="preserve">Preferred </w:t>
            </w:r>
            <w:r w:rsidR="00841645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D7A0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D7A0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7A0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7A0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7A0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7A0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7A0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D7A0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D7A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D7A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D7A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D7A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p w:rsidR="000A5729" w:rsidRDefault="000A5729">
      <w:r>
        <w:t>Teaching Certificate Held:  State or Agency_______________</w:t>
      </w:r>
      <w:proofErr w:type="gramStart"/>
      <w:r>
        <w:t>_  Type</w:t>
      </w:r>
      <w:proofErr w:type="gramEnd"/>
      <w:r>
        <w:t xml:space="preserve"> ____________ Expiration Date______________</w:t>
      </w:r>
    </w:p>
    <w:p w:rsidR="000A5729" w:rsidRDefault="000A5729"/>
    <w:p w:rsidR="000A5729" w:rsidRDefault="000A5729">
      <w:proofErr w:type="gramStart"/>
      <w:r>
        <w:t>Other:_</w:t>
      </w:r>
      <w:proofErr w:type="gramEnd"/>
      <w:r>
        <w:t>___________</w:t>
      </w:r>
    </w:p>
    <w:tbl>
      <w:tblPr>
        <w:tblStyle w:val="PlainTable3"/>
        <w:tblW w:w="2562" w:type="pct"/>
        <w:tblLayout w:type="fixed"/>
        <w:tblLook w:val="0620" w:firstRow="1" w:lastRow="0" w:firstColumn="0" w:lastColumn="0" w:noHBand="1" w:noVBand="1"/>
      </w:tblPr>
      <w:tblGrid>
        <w:gridCol w:w="829"/>
        <w:gridCol w:w="3382"/>
        <w:gridCol w:w="941"/>
        <w:gridCol w:w="13"/>
      </w:tblGrid>
      <w:tr w:rsidR="000A5729" w:rsidRPr="005114CE" w:rsidTr="000A572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271"/>
        </w:trPr>
        <w:tc>
          <w:tcPr>
            <w:tcW w:w="829" w:type="dxa"/>
          </w:tcPr>
          <w:p w:rsidR="000A5729" w:rsidRPr="005114CE" w:rsidRDefault="000A5729" w:rsidP="00BD3E09"/>
        </w:tc>
        <w:tc>
          <w:tcPr>
            <w:tcW w:w="3381" w:type="dxa"/>
            <w:tcBorders>
              <w:bottom w:val="none" w:sz="0" w:space="0" w:color="auto"/>
            </w:tcBorders>
            <w:vAlign w:val="top"/>
          </w:tcPr>
          <w:p w:rsidR="000A5729" w:rsidRPr="005114CE" w:rsidRDefault="000A5729" w:rsidP="00BD3E09">
            <w:pPr>
              <w:pStyle w:val="FieldText"/>
            </w:pPr>
          </w:p>
        </w:tc>
        <w:tc>
          <w:tcPr>
            <w:tcW w:w="941" w:type="dxa"/>
          </w:tcPr>
          <w:p w:rsidR="000A5729" w:rsidRPr="005114CE" w:rsidRDefault="000A5729" w:rsidP="00BD3E09">
            <w:pPr>
              <w:pStyle w:val="Heading4"/>
              <w:jc w:val="center"/>
              <w:outlineLvl w:val="3"/>
            </w:pPr>
          </w:p>
        </w:tc>
      </w:tr>
      <w:tr w:rsidR="000A5729" w:rsidRPr="00613129" w:rsidTr="000A5729">
        <w:trPr>
          <w:trHeight w:val="271"/>
        </w:trPr>
        <w:tc>
          <w:tcPr>
            <w:tcW w:w="5164" w:type="dxa"/>
            <w:gridSpan w:val="4"/>
          </w:tcPr>
          <w:p w:rsidR="000A5729" w:rsidRPr="005114CE" w:rsidRDefault="000A5729" w:rsidP="00617C65">
            <w:pPr>
              <w:pStyle w:val="FieldText"/>
            </w:pPr>
          </w:p>
        </w:tc>
      </w:tr>
    </w:tbl>
    <w:p w:rsidR="00BC07E3" w:rsidRDefault="00BC07E3" w:rsidP="00BC07E3"/>
    <w:p w:rsidR="00A440CB" w:rsidRDefault="00A440CB" w:rsidP="00BC07E3"/>
    <w:p w:rsidR="00A440CB" w:rsidRDefault="00A440CB" w:rsidP="00BC07E3"/>
    <w:p w:rsidR="00A440CB" w:rsidRDefault="00A440CB" w:rsidP="00BC07E3"/>
    <w:p w:rsidR="00A440CB" w:rsidRDefault="00A440CB" w:rsidP="00A440CB">
      <w:pPr>
        <w:pStyle w:val="Heading2"/>
      </w:pPr>
      <w:r>
        <w:t>References</w:t>
      </w:r>
    </w:p>
    <w:p w:rsidR="00A440CB" w:rsidRDefault="00A440CB" w:rsidP="00A440CB">
      <w:pPr>
        <w:pStyle w:val="Italic"/>
      </w:pPr>
      <w:r w:rsidRPr="007F3D5B">
        <w:t xml:space="preserve">Please list </w:t>
      </w:r>
      <w:r>
        <w:t>the names of your pastor and two (2) persons who know directly of your work professionally or of your qualifications for teaching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A440CB" w:rsidRPr="005114CE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A440CB" w:rsidRPr="005114CE" w:rsidRDefault="00A440CB" w:rsidP="00BD3E09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350" w:type="dxa"/>
          </w:tcPr>
          <w:p w:rsidR="00A440CB" w:rsidRPr="005114CE" w:rsidRDefault="00A440CB" w:rsidP="00BD3E09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  <w:tr w:rsidR="00A440CB" w:rsidRPr="005114CE" w:rsidTr="00BD3E09">
        <w:trPr>
          <w:trHeight w:val="360"/>
        </w:trPr>
        <w:tc>
          <w:tcPr>
            <w:tcW w:w="1072" w:type="dxa"/>
          </w:tcPr>
          <w:p w:rsidR="00A440CB" w:rsidRPr="005114CE" w:rsidRDefault="00A440CB" w:rsidP="00BD3E09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35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  <w:tr w:rsidR="00A440CB" w:rsidRPr="005114CE" w:rsidTr="00BD3E09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A440CB" w:rsidRDefault="00A440CB" w:rsidP="00BD3E09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40CB" w:rsidRPr="005114CE" w:rsidRDefault="00A440CB" w:rsidP="00BD3E09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  <w:tr w:rsidR="00A440CB" w:rsidRPr="005114CE" w:rsidTr="00BD3E09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Pr="005114CE" w:rsidRDefault="00A440CB" w:rsidP="00BD3E09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/>
        </w:tc>
      </w:tr>
      <w:tr w:rsidR="00A440CB" w:rsidRPr="005114CE" w:rsidTr="00BD3E09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A440CB" w:rsidRPr="005114CE" w:rsidRDefault="00A440CB" w:rsidP="00BD3E09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440CB" w:rsidRPr="005114CE" w:rsidRDefault="00A440CB" w:rsidP="00BD3E09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  <w:tr w:rsidR="00A440CB" w:rsidRPr="005114CE" w:rsidTr="00BD3E09">
        <w:trPr>
          <w:trHeight w:val="360"/>
        </w:trPr>
        <w:tc>
          <w:tcPr>
            <w:tcW w:w="1072" w:type="dxa"/>
          </w:tcPr>
          <w:p w:rsidR="00A440CB" w:rsidRPr="005114CE" w:rsidRDefault="00A440CB" w:rsidP="00BD3E09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35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  <w:tr w:rsidR="00A440CB" w:rsidRPr="005114CE" w:rsidTr="00BD3E09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A440CB" w:rsidRDefault="00A440CB" w:rsidP="00BD3E09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40CB" w:rsidRPr="005114CE" w:rsidRDefault="00A440CB" w:rsidP="00BD3E09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  <w:tr w:rsidR="00A440CB" w:rsidRPr="005114CE" w:rsidTr="00BD3E09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Pr="005114CE" w:rsidRDefault="00A440CB" w:rsidP="00BD3E09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/>
        </w:tc>
      </w:tr>
      <w:tr w:rsidR="00A440CB" w:rsidRPr="005114CE" w:rsidTr="00BD3E09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A440CB" w:rsidRPr="005114CE" w:rsidRDefault="00A440CB" w:rsidP="00BD3E09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440CB" w:rsidRPr="005114CE" w:rsidRDefault="00A440CB" w:rsidP="00BD3E09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  <w:keepLines/>
            </w:pPr>
          </w:p>
        </w:tc>
      </w:tr>
      <w:tr w:rsidR="00A440CB" w:rsidRPr="005114CE" w:rsidTr="00BD3E09">
        <w:trPr>
          <w:trHeight w:val="360"/>
        </w:trPr>
        <w:tc>
          <w:tcPr>
            <w:tcW w:w="1072" w:type="dxa"/>
          </w:tcPr>
          <w:p w:rsidR="00A440CB" w:rsidRPr="005114CE" w:rsidRDefault="00A440CB" w:rsidP="00BD3E09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  <w:keepLines/>
            </w:pPr>
          </w:p>
        </w:tc>
        <w:tc>
          <w:tcPr>
            <w:tcW w:w="135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  <w:keepLines/>
            </w:pPr>
          </w:p>
        </w:tc>
      </w:tr>
      <w:tr w:rsidR="00A440CB" w:rsidRPr="005114CE" w:rsidTr="00BD3E09">
        <w:trPr>
          <w:trHeight w:val="360"/>
        </w:trPr>
        <w:tc>
          <w:tcPr>
            <w:tcW w:w="1072" w:type="dxa"/>
          </w:tcPr>
          <w:p w:rsidR="00A440CB" w:rsidRDefault="00A440CB" w:rsidP="00BD3E09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40CB" w:rsidRPr="005114CE" w:rsidRDefault="00A440CB" w:rsidP="00BD3E09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  <w:keepLines/>
            </w:pPr>
          </w:p>
        </w:tc>
      </w:tr>
    </w:tbl>
    <w:p w:rsidR="00A440CB" w:rsidRDefault="00A440CB" w:rsidP="00A440CB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A440CB" w:rsidRPr="005114CE" w:rsidRDefault="00A440CB" w:rsidP="00BD3E09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17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  <w:tr w:rsidR="00A440CB" w:rsidRPr="00613129" w:rsidTr="00BD3E09">
        <w:trPr>
          <w:trHeight w:val="360"/>
        </w:trPr>
        <w:tc>
          <w:tcPr>
            <w:tcW w:w="1072" w:type="dxa"/>
          </w:tcPr>
          <w:p w:rsidR="00A440CB" w:rsidRPr="005114CE" w:rsidRDefault="00A440CB" w:rsidP="00BD3E09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17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</w:tbl>
    <w:p w:rsidR="00A440CB" w:rsidRDefault="00A440CB" w:rsidP="00A440CB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A440CB" w:rsidRPr="005114CE" w:rsidRDefault="00A440CB" w:rsidP="00BD3E09">
            <w:r w:rsidRPr="005114CE">
              <w:t>Job Title:</w:t>
            </w:r>
          </w:p>
        </w:tc>
        <w:tc>
          <w:tcPr>
            <w:tcW w:w="2888" w:type="dxa"/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53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</w:tcPr>
          <w:p w:rsidR="00A440CB" w:rsidRPr="009C220D" w:rsidRDefault="00A440CB" w:rsidP="00BD3E09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</w:tcPr>
          <w:p w:rsidR="00A440CB" w:rsidRPr="009C220D" w:rsidRDefault="00A440CB" w:rsidP="00BD3E09">
            <w:pPr>
              <w:pStyle w:val="FieldText"/>
            </w:pPr>
            <w:r w:rsidRPr="009C220D">
              <w:t>$</w:t>
            </w:r>
          </w:p>
        </w:tc>
      </w:tr>
    </w:tbl>
    <w:p w:rsidR="00A440CB" w:rsidRDefault="00A440CB" w:rsidP="00A440C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A440CB" w:rsidRPr="005114CE" w:rsidRDefault="00A440CB" w:rsidP="00BD3E09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</w:tbl>
    <w:p w:rsidR="00A440CB" w:rsidRDefault="00A440CB" w:rsidP="00A440C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A440CB" w:rsidRPr="005114CE" w:rsidRDefault="00A440CB" w:rsidP="00BD3E09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45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2070" w:type="dxa"/>
          </w:tcPr>
          <w:p w:rsidR="00A440CB" w:rsidRPr="005114CE" w:rsidRDefault="00A440CB" w:rsidP="00BD3E09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</w:tbl>
    <w:p w:rsidR="00A440CB" w:rsidRDefault="00A440CB" w:rsidP="00A440C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A440CB" w:rsidRPr="005114CE" w:rsidRDefault="00A440CB" w:rsidP="00BD3E09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A440CB" w:rsidRPr="009C220D" w:rsidRDefault="00A440CB" w:rsidP="00BD3E09">
            <w:pPr>
              <w:pStyle w:val="Checkbox"/>
            </w:pPr>
            <w:r>
              <w:t>YES</w:t>
            </w:r>
          </w:p>
          <w:p w:rsidR="00A440CB" w:rsidRPr="005114CE" w:rsidRDefault="00A440CB" w:rsidP="00BD3E0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D7A0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A440CB" w:rsidRPr="009C220D" w:rsidRDefault="00A440CB" w:rsidP="00BD3E09">
            <w:pPr>
              <w:pStyle w:val="Checkbox"/>
            </w:pPr>
            <w:r>
              <w:t>NO</w:t>
            </w:r>
          </w:p>
          <w:p w:rsidR="00A440CB" w:rsidRPr="005114CE" w:rsidRDefault="00A440CB" w:rsidP="00BD3E0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D7A0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A440CB" w:rsidRPr="005114CE" w:rsidRDefault="00A440CB" w:rsidP="00BD3E09">
            <w:pPr>
              <w:rPr>
                <w:szCs w:val="19"/>
              </w:rPr>
            </w:pPr>
          </w:p>
        </w:tc>
      </w:tr>
      <w:tr w:rsidR="00A440CB" w:rsidRPr="00613129" w:rsidTr="00BD3E09">
        <w:tc>
          <w:tcPr>
            <w:tcW w:w="5040" w:type="dxa"/>
            <w:tcBorders>
              <w:bottom w:val="single" w:sz="4" w:space="0" w:color="auto"/>
            </w:tcBorders>
          </w:tcPr>
          <w:p w:rsidR="00A440CB" w:rsidRPr="005114CE" w:rsidRDefault="00A440CB" w:rsidP="00BD3E09"/>
        </w:tc>
        <w:tc>
          <w:tcPr>
            <w:tcW w:w="900" w:type="dxa"/>
            <w:tcBorders>
              <w:bottom w:val="single" w:sz="4" w:space="0" w:color="auto"/>
            </w:tcBorders>
          </w:tcPr>
          <w:p w:rsidR="00A440CB" w:rsidRDefault="00A440CB" w:rsidP="00BD3E09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40CB" w:rsidRDefault="00A440CB" w:rsidP="00BD3E09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440CB" w:rsidRPr="005114CE" w:rsidRDefault="00A440CB" w:rsidP="00BD3E09">
            <w:pPr>
              <w:rPr>
                <w:szCs w:val="19"/>
              </w:rPr>
            </w:pPr>
          </w:p>
        </w:tc>
      </w:tr>
      <w:tr w:rsidR="00A440CB" w:rsidRPr="00613129" w:rsidTr="00BD3E09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Pr="005114CE" w:rsidRDefault="00A440CB" w:rsidP="00BD3E09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Pr="005114CE" w:rsidRDefault="00A440CB" w:rsidP="00BD3E09">
            <w:pPr>
              <w:rPr>
                <w:szCs w:val="19"/>
              </w:rPr>
            </w:pPr>
          </w:p>
        </w:tc>
      </w:tr>
    </w:tbl>
    <w:p w:rsidR="00A440CB" w:rsidRDefault="00A440CB" w:rsidP="00A440C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A440CB" w:rsidRPr="005114CE" w:rsidRDefault="00A440CB" w:rsidP="00BD3E09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17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  <w:tr w:rsidR="00A440CB" w:rsidRPr="00613129" w:rsidTr="00BD3E09">
        <w:trPr>
          <w:trHeight w:val="360"/>
        </w:trPr>
        <w:tc>
          <w:tcPr>
            <w:tcW w:w="1072" w:type="dxa"/>
          </w:tcPr>
          <w:p w:rsidR="00A440CB" w:rsidRPr="005114CE" w:rsidRDefault="00A440CB" w:rsidP="00BD3E09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17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</w:tbl>
    <w:p w:rsidR="00A440CB" w:rsidRDefault="00A440CB" w:rsidP="00A440C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A440CB" w:rsidRPr="005114CE" w:rsidRDefault="00A440CB" w:rsidP="00BD3E09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153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  <w:r w:rsidRPr="009C220D">
              <w:t>$</w:t>
            </w:r>
          </w:p>
        </w:tc>
      </w:tr>
    </w:tbl>
    <w:p w:rsidR="00A440CB" w:rsidRDefault="00A440CB" w:rsidP="00A440C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A440CB" w:rsidRPr="005114CE" w:rsidRDefault="00A440CB" w:rsidP="00BD3E09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</w:tbl>
    <w:p w:rsidR="00A440CB" w:rsidRDefault="00A440CB" w:rsidP="00A440C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A440CB" w:rsidRPr="005114CE" w:rsidRDefault="00A440CB" w:rsidP="00BD3E09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450" w:type="dxa"/>
          </w:tcPr>
          <w:p w:rsidR="00A440CB" w:rsidRPr="005114CE" w:rsidRDefault="00A440CB" w:rsidP="00BD3E09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  <w:tc>
          <w:tcPr>
            <w:tcW w:w="2070" w:type="dxa"/>
          </w:tcPr>
          <w:p w:rsidR="00A440CB" w:rsidRPr="005114CE" w:rsidRDefault="00A440CB" w:rsidP="00BD3E09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440CB" w:rsidRPr="009C220D" w:rsidRDefault="00A440CB" w:rsidP="00BD3E09">
            <w:pPr>
              <w:pStyle w:val="FieldText"/>
            </w:pPr>
          </w:p>
        </w:tc>
      </w:tr>
    </w:tbl>
    <w:p w:rsidR="00A440CB" w:rsidRDefault="00A440CB" w:rsidP="00A440C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A440CB" w:rsidRPr="00613129" w:rsidTr="00BD3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A440CB" w:rsidRPr="005114CE" w:rsidRDefault="00A440CB" w:rsidP="00BD3E09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A440CB" w:rsidRPr="009C220D" w:rsidRDefault="00A440CB" w:rsidP="00BD3E09">
            <w:pPr>
              <w:pStyle w:val="Checkbox"/>
            </w:pPr>
            <w:r>
              <w:t>YES</w:t>
            </w:r>
          </w:p>
          <w:p w:rsidR="00A440CB" w:rsidRPr="005114CE" w:rsidRDefault="00A440CB" w:rsidP="00BD3E0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D7A0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A440CB" w:rsidRPr="009C220D" w:rsidRDefault="00A440CB" w:rsidP="00BD3E09">
            <w:pPr>
              <w:pStyle w:val="Checkbox"/>
            </w:pPr>
            <w:r>
              <w:t>NO</w:t>
            </w:r>
          </w:p>
          <w:p w:rsidR="00A440CB" w:rsidRPr="005114CE" w:rsidRDefault="00A440CB" w:rsidP="00BD3E0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D7A0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A440CB" w:rsidRPr="005114CE" w:rsidRDefault="00A440CB" w:rsidP="00BD3E09">
            <w:pPr>
              <w:rPr>
                <w:szCs w:val="19"/>
              </w:rPr>
            </w:pPr>
          </w:p>
        </w:tc>
      </w:tr>
      <w:tr w:rsidR="00A440CB" w:rsidRPr="00613129" w:rsidTr="00BD3E09">
        <w:tc>
          <w:tcPr>
            <w:tcW w:w="5040" w:type="dxa"/>
            <w:tcBorders>
              <w:bottom w:val="single" w:sz="4" w:space="0" w:color="auto"/>
            </w:tcBorders>
          </w:tcPr>
          <w:p w:rsidR="00A440CB" w:rsidRPr="005114CE" w:rsidRDefault="00A440CB" w:rsidP="00BD3E09"/>
        </w:tc>
        <w:tc>
          <w:tcPr>
            <w:tcW w:w="900" w:type="dxa"/>
            <w:tcBorders>
              <w:bottom w:val="single" w:sz="4" w:space="0" w:color="auto"/>
            </w:tcBorders>
          </w:tcPr>
          <w:p w:rsidR="00A440CB" w:rsidRDefault="00A440CB" w:rsidP="00BD3E09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40CB" w:rsidRDefault="00A440CB" w:rsidP="00BD3E09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440CB" w:rsidRPr="005114CE" w:rsidRDefault="00A440CB" w:rsidP="00BD3E09">
            <w:pPr>
              <w:rPr>
                <w:szCs w:val="19"/>
              </w:rPr>
            </w:pPr>
          </w:p>
        </w:tc>
      </w:tr>
      <w:tr w:rsidR="00A440CB" w:rsidRPr="00613129" w:rsidTr="00BD3E09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Pr="005114CE" w:rsidRDefault="00A440CB" w:rsidP="00BD3E09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Default="00A440CB" w:rsidP="00BD3E09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0CB" w:rsidRPr="005114CE" w:rsidRDefault="00A440CB" w:rsidP="00BD3E09">
            <w:pPr>
              <w:rPr>
                <w:szCs w:val="19"/>
              </w:rPr>
            </w:pPr>
          </w:p>
        </w:tc>
      </w:tr>
    </w:tbl>
    <w:p w:rsidR="00A440CB" w:rsidRDefault="00A440CB" w:rsidP="00BC07E3"/>
    <w:p w:rsidR="00BC07E3" w:rsidRDefault="00BC07E3" w:rsidP="00BC07E3"/>
    <w:p w:rsidR="00A440CB" w:rsidRDefault="00A440CB" w:rsidP="00BC07E3"/>
    <w:p w:rsidR="00A440CB" w:rsidRDefault="00A440CB" w:rsidP="00BC07E3"/>
    <w:p w:rsidR="000A5729" w:rsidRDefault="000A5729" w:rsidP="00871876">
      <w:pPr>
        <w:pStyle w:val="Heading2"/>
      </w:pPr>
    </w:p>
    <w:p w:rsidR="000A5729" w:rsidRDefault="000A5729" w:rsidP="00871876">
      <w:pPr>
        <w:pStyle w:val="Heading2"/>
      </w:pPr>
    </w:p>
    <w:p w:rsidR="00871876" w:rsidRDefault="00C0584D" w:rsidP="00871876">
      <w:pPr>
        <w:pStyle w:val="Heading2"/>
      </w:pPr>
      <w:r>
        <w:t>Church Background</w:t>
      </w:r>
    </w:p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C0584D" w:rsidP="00490804">
            <w:r>
              <w:t>Denomination: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C0584D" w:rsidP="00C92A3C">
            <w:pPr>
              <w:pStyle w:val="Heading4"/>
              <w:outlineLvl w:val="3"/>
            </w:pPr>
            <w:r>
              <w:t>Congregation</w:t>
            </w:r>
            <w:r w:rsidR="000D2539" w:rsidRPr="005114CE"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Default="000A5729" w:rsidP="00490804">
      <w:pPr>
        <w:pStyle w:val="Italic"/>
      </w:pPr>
      <w:r>
        <w:t>I give Kraybill Mennonite School and its designated representatives permission to contact the schools, employers, and references named in this application and to investigate the information I have provided and to seek and obtain any other information the school considers relevant. I release the school and its representatives and the persons and organizations who provide this information from any liability for doing so.</w:t>
      </w:r>
    </w:p>
    <w:p w:rsidR="000A5729" w:rsidRDefault="000A5729" w:rsidP="00490804">
      <w:pPr>
        <w:pStyle w:val="Italic"/>
      </w:pPr>
    </w:p>
    <w:p w:rsidR="000A5729" w:rsidRDefault="000A5729" w:rsidP="00490804">
      <w:pPr>
        <w:pStyle w:val="Italic"/>
      </w:pPr>
      <w:r>
        <w:t>I further waive the right to ever personally view any references given to the school.</w:t>
      </w:r>
    </w:p>
    <w:p w:rsidR="000A5729" w:rsidRDefault="000A5729" w:rsidP="00490804">
      <w:pPr>
        <w:pStyle w:val="Italic"/>
      </w:pPr>
    </w:p>
    <w:p w:rsidR="000A5729" w:rsidRPr="00871876" w:rsidRDefault="000A5729" w:rsidP="00490804">
      <w:pPr>
        <w:pStyle w:val="Italic"/>
      </w:pPr>
      <w:r>
        <w:t>In addition, I declare that my statements and answers which are part of this application to be complete and correct</w:t>
      </w:r>
      <w:r w:rsidR="002B0C07">
        <w:t xml:space="preserve"> to the best of my knowledge.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2B0C07" w:rsidP="004E34C6"/>
    <w:p w:rsidR="002B0C07" w:rsidRDefault="00982975" w:rsidP="004E34C6">
      <w:r w:rsidRPr="00C0584D">
        <w:rPr>
          <w:i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BEBD037" wp14:editId="709F8C05">
            <wp:simplePos x="0" y="0"/>
            <wp:positionH relativeFrom="margin">
              <wp:posOffset>-257175</wp:posOffset>
            </wp:positionH>
            <wp:positionV relativeFrom="margin">
              <wp:posOffset>-247015</wp:posOffset>
            </wp:positionV>
            <wp:extent cx="2011680" cy="1005840"/>
            <wp:effectExtent l="0" t="0" r="7620" b="3810"/>
            <wp:wrapNone/>
            <wp:docPr id="1" name="Picture 1" descr="Kraybil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ybill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C07" w:rsidRDefault="002B0C07" w:rsidP="004E34C6"/>
    <w:p w:rsidR="002B0C07" w:rsidRDefault="002B0C07" w:rsidP="004E34C6"/>
    <w:p w:rsidR="00982975" w:rsidRDefault="00982975" w:rsidP="004E34C6"/>
    <w:p w:rsidR="00982975" w:rsidRDefault="00982975" w:rsidP="004E34C6"/>
    <w:p w:rsidR="00982975" w:rsidRDefault="00982975" w:rsidP="004E34C6"/>
    <w:p w:rsidR="00982975" w:rsidRDefault="00982975" w:rsidP="00982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STATEMENTS FO</w:t>
      </w:r>
      <w:r w:rsidR="00C14F05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CHRISTIAN FAITH AND COMMITMENTS</w:t>
      </w:r>
    </w:p>
    <w:p w:rsidR="00982975" w:rsidRDefault="00982975" w:rsidP="00982975">
      <w:pPr>
        <w:jc w:val="center"/>
        <w:rPr>
          <w:b/>
          <w:sz w:val="28"/>
          <w:szCs w:val="28"/>
        </w:rPr>
      </w:pPr>
    </w:p>
    <w:p w:rsidR="00982975" w:rsidRDefault="00982975" w:rsidP="00982975">
      <w:pPr>
        <w:jc w:val="center"/>
        <w:rPr>
          <w:i/>
          <w:sz w:val="24"/>
        </w:rPr>
      </w:pPr>
    </w:p>
    <w:p w:rsidR="00982975" w:rsidRDefault="00982975" w:rsidP="00982975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Write a spiritual biography. Include your personal relationship to Christ, your present relationship to the church, and your philosophy of Christian life and commitment.</w:t>
      </w:r>
    </w:p>
    <w:p w:rsidR="00982975" w:rsidRDefault="00982975" w:rsidP="00982975">
      <w:pPr>
        <w:rPr>
          <w:sz w:val="24"/>
        </w:rPr>
      </w:pPr>
    </w:p>
    <w:p w:rsidR="00982975" w:rsidRDefault="00A440CB" w:rsidP="00A440CB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Describe how Christian faith shapes your teaching and relationships.</w:t>
      </w:r>
    </w:p>
    <w:p w:rsidR="00A440CB" w:rsidRPr="00A440CB" w:rsidRDefault="00A440CB" w:rsidP="00A440CB">
      <w:pPr>
        <w:pStyle w:val="ListParagraph"/>
        <w:rPr>
          <w:sz w:val="24"/>
        </w:rPr>
      </w:pPr>
    </w:p>
    <w:p w:rsidR="00A440CB" w:rsidRDefault="00A440CB" w:rsidP="00A440CB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Are you willing to be guided by the sponsoring board, the supporting congregations, and the administration of the school?</w:t>
      </w:r>
    </w:p>
    <w:p w:rsidR="00A440CB" w:rsidRPr="00A440CB" w:rsidRDefault="00A440CB" w:rsidP="00A440CB">
      <w:pPr>
        <w:pStyle w:val="ListParagraph"/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  <w:bookmarkStart w:id="2" w:name="_GoBack"/>
      <w:bookmarkEnd w:id="2"/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</w:p>
    <w:p w:rsidR="00A440CB" w:rsidRDefault="00A440CB" w:rsidP="00A440CB">
      <w:pPr>
        <w:rPr>
          <w:sz w:val="24"/>
        </w:rPr>
      </w:pPr>
      <w:proofErr w:type="gramStart"/>
      <w:r>
        <w:rPr>
          <w:sz w:val="24"/>
        </w:rPr>
        <w:t>Date:_</w:t>
      </w:r>
      <w:proofErr w:type="gramEnd"/>
      <w:r>
        <w:rPr>
          <w:sz w:val="24"/>
        </w:rPr>
        <w:t>_______________________                            Signed:______________________</w:t>
      </w:r>
    </w:p>
    <w:p w:rsidR="00A440CB" w:rsidRDefault="00A440CB" w:rsidP="00A440CB">
      <w:pPr>
        <w:rPr>
          <w:sz w:val="24"/>
        </w:rPr>
      </w:pPr>
    </w:p>
    <w:p w:rsidR="00A440CB" w:rsidRPr="00A440CB" w:rsidRDefault="00A440CB" w:rsidP="00A440CB">
      <w:pPr>
        <w:rPr>
          <w:b/>
          <w:i/>
          <w:sz w:val="18"/>
          <w:szCs w:val="18"/>
        </w:rPr>
      </w:pPr>
      <w:r w:rsidRPr="00A440CB">
        <w:rPr>
          <w:b/>
          <w:i/>
          <w:sz w:val="18"/>
          <w:szCs w:val="18"/>
        </w:rPr>
        <w:t>Kraybill Mennonite School does not discriminate on the basis of sex, race, handicap, or national or ethnic origin.</w:t>
      </w:r>
    </w:p>
    <w:p w:rsidR="00A440CB" w:rsidRPr="00A440CB" w:rsidRDefault="00A440CB" w:rsidP="00A440CB">
      <w:pPr>
        <w:pStyle w:val="ListParagraph"/>
        <w:rPr>
          <w:sz w:val="24"/>
        </w:rPr>
      </w:pPr>
    </w:p>
    <w:p w:rsidR="00A440CB" w:rsidRPr="00A440CB" w:rsidRDefault="00A440CB" w:rsidP="00A440CB">
      <w:pPr>
        <w:rPr>
          <w:sz w:val="24"/>
        </w:rPr>
      </w:pPr>
      <w:r w:rsidRPr="00A440CB">
        <w:rPr>
          <w:sz w:val="24"/>
        </w:rPr>
        <w:t xml:space="preserve">  </w:t>
      </w:r>
    </w:p>
    <w:sectPr w:rsidR="00A440CB" w:rsidRPr="00A440CB" w:rsidSect="00982975">
      <w:footerReference w:type="default" r:id="rId11"/>
      <w:pgSz w:w="12240" w:h="15840"/>
      <w:pgMar w:top="1080" w:right="1080" w:bottom="10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A08" w:rsidRDefault="00DD7A08" w:rsidP="00176E67">
      <w:r>
        <w:separator/>
      </w:r>
    </w:p>
  </w:endnote>
  <w:endnote w:type="continuationSeparator" w:id="0">
    <w:p w:rsidR="00DD7A08" w:rsidRDefault="00DD7A0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A08" w:rsidRDefault="00DD7A08" w:rsidP="00176E67">
      <w:r>
        <w:separator/>
      </w:r>
    </w:p>
  </w:footnote>
  <w:footnote w:type="continuationSeparator" w:id="0">
    <w:p w:rsidR="00DD7A08" w:rsidRDefault="00DD7A0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F1720F"/>
    <w:multiLevelType w:val="hybridMultilevel"/>
    <w:tmpl w:val="18E0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3B"/>
    <w:rsid w:val="000071F7"/>
    <w:rsid w:val="00010B00"/>
    <w:rsid w:val="0002798A"/>
    <w:rsid w:val="00083002"/>
    <w:rsid w:val="00087B85"/>
    <w:rsid w:val="000A01F1"/>
    <w:rsid w:val="000A5729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3408B"/>
    <w:rsid w:val="00250014"/>
    <w:rsid w:val="00275BB5"/>
    <w:rsid w:val="00286F6A"/>
    <w:rsid w:val="00291C8C"/>
    <w:rsid w:val="002A1ECE"/>
    <w:rsid w:val="002A2510"/>
    <w:rsid w:val="002A6FA9"/>
    <w:rsid w:val="002B0C07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083B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2975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40CB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584D"/>
    <w:rsid w:val="00C079CA"/>
    <w:rsid w:val="00C14F05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7A08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AD428B"/>
  <w15:docId w15:val="{EB627647-E5CC-4C87-B37F-B508D14F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8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rk\Downloads\TF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(1)</Template>
  <TotalTime>80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Rebecca Ashley</dc:creator>
  <cp:lastModifiedBy>Becky Ashley</cp:lastModifiedBy>
  <cp:revision>3</cp:revision>
  <cp:lastPrinted>2019-01-17T16:18:00Z</cp:lastPrinted>
  <dcterms:created xsi:type="dcterms:W3CDTF">2019-01-17T15:00:00Z</dcterms:created>
  <dcterms:modified xsi:type="dcterms:W3CDTF">2020-08-14T16:02:00Z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